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01B4" w14:textId="77777777" w:rsidR="00B26778" w:rsidRPr="00B26778" w:rsidRDefault="00B26778" w:rsidP="00B26778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ar-SA"/>
        </w:rPr>
      </w:pPr>
      <w:r w:rsidRPr="00B26778">
        <w:rPr>
          <w:rFonts w:ascii="Times New Roman" w:eastAsia="Times New Roman" w:hAnsi="Times New Roman"/>
          <w:b/>
          <w:caps/>
          <w:sz w:val="36"/>
          <w:szCs w:val="36"/>
          <w:lang w:eastAsia="ar-SA"/>
        </w:rPr>
        <w:t>РОССИЙСКАЯ ФЕДЕРАЦИЯ</w:t>
      </w:r>
    </w:p>
    <w:p w14:paraId="7B9F05F7" w14:textId="77777777" w:rsidR="00B26778" w:rsidRPr="00B26778" w:rsidRDefault="00B26778" w:rsidP="00B26778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ar-SA"/>
        </w:rPr>
      </w:pPr>
      <w:r w:rsidRPr="00B26778">
        <w:rPr>
          <w:rFonts w:ascii="Times New Roman" w:eastAsia="Times New Roman" w:hAnsi="Times New Roman"/>
          <w:b/>
          <w:caps/>
          <w:sz w:val="36"/>
          <w:szCs w:val="36"/>
          <w:lang w:eastAsia="ar-SA"/>
        </w:rPr>
        <w:t>АДМИНИСТРАЦИЯ</w:t>
      </w:r>
    </w:p>
    <w:p w14:paraId="1EB4E20C" w14:textId="77777777" w:rsidR="00B26778" w:rsidRPr="00B26778" w:rsidRDefault="00B26778" w:rsidP="00B26778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ar-SA"/>
        </w:rPr>
      </w:pPr>
      <w:r w:rsidRPr="00B26778">
        <w:rPr>
          <w:rFonts w:ascii="Times New Roman" w:eastAsia="Times New Roman" w:hAnsi="Times New Roman"/>
          <w:b/>
          <w:caps/>
          <w:sz w:val="36"/>
          <w:szCs w:val="36"/>
          <w:lang w:eastAsia="ar-SA"/>
        </w:rPr>
        <w:t>КАЛАЧЕЕВСКОГО СЕЛЬСКОГО ПОСЕЛЕНИЯ</w:t>
      </w:r>
    </w:p>
    <w:p w14:paraId="1C50B004" w14:textId="77777777" w:rsidR="00B26778" w:rsidRPr="00B26778" w:rsidRDefault="00B26778" w:rsidP="00B26778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ar-SA"/>
        </w:rPr>
      </w:pPr>
      <w:r w:rsidRPr="00B26778">
        <w:rPr>
          <w:rFonts w:ascii="Times New Roman" w:eastAsia="Times New Roman" w:hAnsi="Times New Roman"/>
          <w:b/>
          <w:caps/>
          <w:sz w:val="36"/>
          <w:szCs w:val="36"/>
          <w:lang w:eastAsia="ar-SA"/>
        </w:rPr>
        <w:t>КАЛАЧЕЕВСКОГО МУНИЦИПАЛЬНОГО РАЙОНА</w:t>
      </w:r>
    </w:p>
    <w:p w14:paraId="5E7D5222" w14:textId="77777777" w:rsidR="00B26778" w:rsidRPr="00B26778" w:rsidRDefault="00B26778" w:rsidP="00B26778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ar-SA"/>
        </w:rPr>
      </w:pPr>
      <w:r w:rsidRPr="00B26778">
        <w:rPr>
          <w:rFonts w:ascii="Times New Roman" w:eastAsia="Times New Roman" w:hAnsi="Times New Roman"/>
          <w:b/>
          <w:caps/>
          <w:sz w:val="36"/>
          <w:szCs w:val="36"/>
          <w:lang w:eastAsia="ar-SA"/>
        </w:rPr>
        <w:t>ВОРОНЕЖСКОЙ ОБЛАСТИ</w:t>
      </w:r>
    </w:p>
    <w:p w14:paraId="08C4C38A" w14:textId="77777777" w:rsidR="00B26778" w:rsidRPr="00B26778" w:rsidRDefault="00B26778" w:rsidP="00B26778">
      <w:pPr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B26778">
        <w:rPr>
          <w:rFonts w:ascii="Times New Roman" w:eastAsia="Times New Roman" w:hAnsi="Times New Roman"/>
          <w:b/>
          <w:sz w:val="48"/>
          <w:szCs w:val="48"/>
          <w:lang w:eastAsia="ru-RU"/>
        </w:rPr>
        <w:t>ПОСТАНОВЛЕНИЕ</w:t>
      </w:r>
    </w:p>
    <w:p w14:paraId="7F8E28CC" w14:textId="77777777" w:rsidR="00A75F3E" w:rsidRPr="00CE66C6" w:rsidRDefault="00711D13" w:rsidP="004B215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66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CE66C6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CE6333">
        <w:rPr>
          <w:rFonts w:ascii="Times New Roman" w:eastAsia="Times New Roman" w:hAnsi="Times New Roman"/>
          <w:bCs/>
          <w:sz w:val="24"/>
          <w:szCs w:val="24"/>
          <w:lang w:eastAsia="ru-RU"/>
        </w:rPr>
        <w:t>23</w:t>
      </w:r>
      <w:r w:rsidR="00CE66C6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CE66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E66C6" w:rsidRPr="00CE66C6">
        <w:rPr>
          <w:rFonts w:ascii="Times New Roman" w:eastAsia="Times New Roman" w:hAnsi="Times New Roman"/>
          <w:bCs/>
          <w:sz w:val="24"/>
          <w:szCs w:val="24"/>
          <w:lang w:eastAsia="ru-RU"/>
        </w:rPr>
        <w:t>январ</w:t>
      </w:r>
      <w:r w:rsidR="000F238D" w:rsidRPr="00CE66C6">
        <w:rPr>
          <w:rFonts w:ascii="Times New Roman" w:eastAsia="Times New Roman" w:hAnsi="Times New Roman"/>
          <w:bCs/>
          <w:sz w:val="24"/>
          <w:szCs w:val="24"/>
          <w:lang w:eastAsia="ru-RU"/>
        </w:rPr>
        <w:t>я 202</w:t>
      </w:r>
      <w:r w:rsidR="00CE6333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F238D" w:rsidRPr="00CE66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№ </w:t>
      </w:r>
      <w:r w:rsidR="00CE6333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</w:p>
    <w:p w14:paraId="0BC005A3" w14:textId="77777777" w:rsidR="00A75F3E" w:rsidRPr="00CE66C6" w:rsidRDefault="000F238D" w:rsidP="00A75F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66C6">
        <w:rPr>
          <w:rFonts w:ascii="Times New Roman" w:eastAsia="Times New Roman" w:hAnsi="Times New Roman"/>
          <w:bCs/>
          <w:sz w:val="24"/>
          <w:szCs w:val="24"/>
          <w:lang w:eastAsia="ru-RU"/>
        </w:rPr>
        <w:t>п. Калачеевский</w:t>
      </w:r>
    </w:p>
    <w:p w14:paraId="60A4E480" w14:textId="77777777" w:rsidR="00E05B2F" w:rsidRPr="00CE66C6" w:rsidRDefault="00E05B2F" w:rsidP="00AC4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30DEFBBC" w14:textId="77777777" w:rsidR="00CE6333" w:rsidRDefault="00A75F3E" w:rsidP="00CE6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6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подготовке проекта </w:t>
      </w:r>
      <w:r w:rsidR="000F238D" w:rsidRPr="00CE6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Генерального плана </w:t>
      </w:r>
    </w:p>
    <w:p w14:paraId="756C3116" w14:textId="5532F7BD" w:rsidR="00A75F3E" w:rsidRDefault="000F238D" w:rsidP="00CE6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6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Калачеевского</w:t>
      </w:r>
      <w:r w:rsidR="00CE6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75F3E" w:rsidRPr="00CE6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сельского поселения</w:t>
      </w:r>
      <w:r w:rsidR="007C42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04BC0EE7" w14:textId="77777777" w:rsidR="007C421A" w:rsidRDefault="007C421A" w:rsidP="00CE6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Калачеевского муниципального района </w:t>
      </w:r>
    </w:p>
    <w:p w14:paraId="1F56E6AD" w14:textId="6E9C7EDE" w:rsidR="007C421A" w:rsidRPr="00CE66C6" w:rsidRDefault="007C421A" w:rsidP="00CE6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Воронежской области</w:t>
      </w:r>
    </w:p>
    <w:p w14:paraId="52A4185F" w14:textId="77777777" w:rsidR="00E05B2F" w:rsidRPr="00CE66C6" w:rsidRDefault="00E05B2F" w:rsidP="00A75F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C47C641" w14:textId="4B68200C" w:rsidR="00A75F3E" w:rsidRPr="00CE66C6" w:rsidRDefault="00A75F3E" w:rsidP="007C421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66C6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</w:t>
      </w:r>
      <w:r w:rsidR="007C42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E66C6">
        <w:rPr>
          <w:rFonts w:ascii="Times New Roman" w:eastAsia="Times New Roman" w:hAnsi="Times New Roman"/>
          <w:bCs/>
          <w:sz w:val="24"/>
          <w:szCs w:val="24"/>
          <w:lang w:eastAsia="ru-RU"/>
        </w:rPr>
        <w:t>Градостроительн</w:t>
      </w:r>
      <w:r w:rsidR="007C42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ым </w:t>
      </w:r>
      <w:r w:rsidRPr="00CE66C6">
        <w:rPr>
          <w:rFonts w:ascii="Times New Roman" w:eastAsia="Times New Roman" w:hAnsi="Times New Roman"/>
          <w:bCs/>
          <w:sz w:val="24"/>
          <w:szCs w:val="24"/>
          <w:lang w:eastAsia="ru-RU"/>
        </w:rPr>
        <w:t>кодекс</w:t>
      </w:r>
      <w:r w:rsidR="007C421A"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Pr="00CE66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</w:t>
      </w:r>
      <w:r w:rsidR="007C42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оссийской </w:t>
      </w:r>
      <w:r w:rsidRPr="00CE66C6">
        <w:rPr>
          <w:rFonts w:ascii="Times New Roman" w:eastAsia="Times New Roman" w:hAnsi="Times New Roman"/>
          <w:bCs/>
          <w:sz w:val="24"/>
          <w:szCs w:val="24"/>
          <w:lang w:eastAsia="ru-RU"/>
        </w:rPr>
        <w:t>Ф</w:t>
      </w:r>
      <w:r w:rsidR="007C421A">
        <w:rPr>
          <w:rFonts w:ascii="Times New Roman" w:eastAsia="Times New Roman" w:hAnsi="Times New Roman"/>
          <w:bCs/>
          <w:sz w:val="24"/>
          <w:szCs w:val="24"/>
          <w:lang w:eastAsia="ru-RU"/>
        </w:rPr>
        <w:t>едерации</w:t>
      </w:r>
      <w:r w:rsidRPr="00CE66C6">
        <w:rPr>
          <w:rFonts w:ascii="Times New Roman" w:eastAsia="Times New Roman" w:hAnsi="Times New Roman"/>
          <w:bCs/>
          <w:sz w:val="24"/>
          <w:szCs w:val="24"/>
          <w:lang w:eastAsia="ru-RU"/>
        </w:rPr>
        <w:t>, Федеральн</w:t>
      </w:r>
      <w:r w:rsidR="007C42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ым </w:t>
      </w:r>
    </w:p>
    <w:p w14:paraId="688DB255" w14:textId="5CCB5D49" w:rsidR="00A75F3E" w:rsidRPr="00CE66C6" w:rsidRDefault="00A75F3E" w:rsidP="007C421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66C6">
        <w:rPr>
          <w:rFonts w:ascii="Times New Roman" w:eastAsia="Times New Roman" w:hAnsi="Times New Roman"/>
          <w:bCs/>
          <w:sz w:val="24"/>
          <w:szCs w:val="24"/>
          <w:lang w:eastAsia="ru-RU"/>
        </w:rPr>
        <w:t>закон</w:t>
      </w:r>
      <w:r w:rsidR="007C421A"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Pr="00CE66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06.10.2003 г. № 131-ФЗ «Об общих принципах организации местного самоуправления в Российской Федерации», Уставом </w:t>
      </w:r>
      <w:r w:rsidR="000F238D" w:rsidRPr="00CE66C6">
        <w:rPr>
          <w:rFonts w:ascii="Times New Roman" w:eastAsia="Times New Roman" w:hAnsi="Times New Roman"/>
          <w:bCs/>
          <w:sz w:val="24"/>
          <w:szCs w:val="24"/>
          <w:lang w:eastAsia="ru-RU"/>
        </w:rPr>
        <w:t>Калачеевского</w:t>
      </w:r>
      <w:r w:rsidRPr="00CE66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="007C42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Калачеевского муниципального района Воронежской области</w:t>
      </w:r>
      <w:r w:rsidRPr="00CE66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администрация </w:t>
      </w:r>
      <w:r w:rsidR="000F238D" w:rsidRPr="00CE66C6">
        <w:rPr>
          <w:rFonts w:ascii="Times New Roman" w:eastAsia="Times New Roman" w:hAnsi="Times New Roman"/>
          <w:bCs/>
          <w:sz w:val="24"/>
          <w:szCs w:val="24"/>
          <w:lang w:eastAsia="ru-RU"/>
        </w:rPr>
        <w:t>Калачеевского</w:t>
      </w:r>
      <w:r w:rsidRPr="00CE66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r w:rsidR="007C421A">
        <w:rPr>
          <w:rFonts w:ascii="Times New Roman" w:eastAsia="Times New Roman" w:hAnsi="Times New Roman"/>
          <w:bCs/>
          <w:sz w:val="24"/>
          <w:szCs w:val="24"/>
          <w:lang w:eastAsia="ru-RU"/>
        </w:rPr>
        <w:t>П О С Т А Н О В Л Я Е Т</w:t>
      </w:r>
      <w:r w:rsidRPr="00CE66C6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1EFF5780" w14:textId="5ECD8E0C" w:rsidR="00A75F3E" w:rsidRPr="00CE66C6" w:rsidRDefault="00A75F3E" w:rsidP="007C421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66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Приступить к подготовке проекта изменений Генерального плана </w:t>
      </w:r>
      <w:r w:rsidR="000F238D" w:rsidRPr="00CE66C6">
        <w:rPr>
          <w:rFonts w:ascii="Times New Roman" w:eastAsia="Times New Roman" w:hAnsi="Times New Roman"/>
          <w:bCs/>
          <w:sz w:val="24"/>
          <w:szCs w:val="24"/>
          <w:lang w:eastAsia="ru-RU"/>
        </w:rPr>
        <w:t>Калачеевского</w:t>
      </w:r>
      <w:r w:rsidRPr="00CE66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области.</w:t>
      </w:r>
    </w:p>
    <w:p w14:paraId="44CC7D33" w14:textId="187FD03F" w:rsidR="00A75F3E" w:rsidRDefault="00A75F3E" w:rsidP="007C421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66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="007C42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Обеспечить подбор и передачу разработчику проекта исходных данных, необходимых для проектирования, в объеме сведений, имеющихся в администрации </w:t>
      </w:r>
      <w:r w:rsidR="000F238D" w:rsidRPr="00CE66C6">
        <w:rPr>
          <w:rFonts w:ascii="Times New Roman" w:eastAsia="Times New Roman" w:hAnsi="Times New Roman"/>
          <w:bCs/>
          <w:sz w:val="24"/>
          <w:szCs w:val="24"/>
          <w:lang w:eastAsia="ru-RU"/>
        </w:rPr>
        <w:t>Калачеевского</w:t>
      </w:r>
      <w:r w:rsidRPr="00CE66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="007C421A">
        <w:rPr>
          <w:rFonts w:ascii="Times New Roman" w:eastAsia="Times New Roman" w:hAnsi="Times New Roman"/>
          <w:bCs/>
          <w:sz w:val="24"/>
          <w:szCs w:val="24"/>
          <w:lang w:eastAsia="ru-RU"/>
        </w:rPr>
        <w:t>, а также в системе информационного обеспечения градостроительной деятельности.</w:t>
      </w:r>
    </w:p>
    <w:p w14:paraId="7A64C4FE" w14:textId="2CBBDF22" w:rsidR="007C421A" w:rsidRPr="00CE66C6" w:rsidRDefault="007C421A" w:rsidP="007C421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 Осуществлять контроль за подготовкой проекта и проверкой материалов проекта изменений на соответствие его требованиям действующего законодательства.</w:t>
      </w:r>
    </w:p>
    <w:p w14:paraId="73EBF41A" w14:textId="4BF289C5" w:rsidR="00A75F3E" w:rsidRPr="00CE66C6" w:rsidRDefault="007C421A" w:rsidP="007C421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A75F3E" w:rsidRPr="00CE66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Опубликовать данное постановление в Вестнике муниципальных правовых актов </w:t>
      </w:r>
      <w:r w:rsidR="000F238D" w:rsidRPr="00CE66C6">
        <w:rPr>
          <w:rFonts w:ascii="Times New Roman" w:eastAsia="Times New Roman" w:hAnsi="Times New Roman"/>
          <w:bCs/>
          <w:sz w:val="24"/>
          <w:szCs w:val="24"/>
          <w:lang w:eastAsia="ru-RU"/>
        </w:rPr>
        <w:t>Калачеевского</w:t>
      </w:r>
      <w:r w:rsidR="00A75F3E" w:rsidRPr="00CE66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области, разместить на официальном сайте администрации </w:t>
      </w:r>
      <w:r w:rsidR="000F238D" w:rsidRPr="00CE66C6">
        <w:rPr>
          <w:rFonts w:ascii="Times New Roman" w:eastAsia="Times New Roman" w:hAnsi="Times New Roman"/>
          <w:bCs/>
          <w:sz w:val="24"/>
          <w:szCs w:val="24"/>
          <w:lang w:eastAsia="ru-RU"/>
        </w:rPr>
        <w:t>Калачеевского</w:t>
      </w:r>
      <w:r w:rsidR="00A75F3E" w:rsidRPr="00CE66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в сети Интернет.</w:t>
      </w:r>
    </w:p>
    <w:p w14:paraId="31B172E8" w14:textId="2B167C7D" w:rsidR="00A75F3E" w:rsidRPr="00CE66C6" w:rsidRDefault="007C421A" w:rsidP="007C421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A75F3E" w:rsidRPr="00CE66C6">
        <w:rPr>
          <w:rFonts w:ascii="Times New Roman" w:eastAsia="Times New Roman" w:hAnsi="Times New Roman"/>
          <w:bCs/>
          <w:sz w:val="24"/>
          <w:szCs w:val="24"/>
          <w:lang w:eastAsia="ru-RU"/>
        </w:rPr>
        <w:t>. Контроль за исполнением данного постановления оставляю за собой.</w:t>
      </w:r>
    </w:p>
    <w:p w14:paraId="7F92092A" w14:textId="77777777" w:rsidR="00A75F3E" w:rsidRPr="00A75F3E" w:rsidRDefault="00A75F3E" w:rsidP="00A75F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0769D20" w14:textId="77777777" w:rsidR="00A75F3E" w:rsidRPr="00A75F3E" w:rsidRDefault="00A75F3E" w:rsidP="00A75F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0"/>
        <w:gridCol w:w="3829"/>
      </w:tblGrid>
      <w:tr w:rsidR="00B26778" w:rsidRPr="00B26778" w14:paraId="70A451A5" w14:textId="77777777" w:rsidTr="00422AE5"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769AB0" w14:textId="77777777" w:rsidR="00B26778" w:rsidRPr="00B26778" w:rsidRDefault="00B26778" w:rsidP="00B267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E18FF0B" w14:textId="77777777" w:rsidR="00B26778" w:rsidRPr="00B26778" w:rsidRDefault="00B26778" w:rsidP="00B267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67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администрации </w:t>
            </w:r>
          </w:p>
          <w:p w14:paraId="5FFD302C" w14:textId="77777777" w:rsidR="00B26778" w:rsidRPr="00B26778" w:rsidRDefault="00B26778" w:rsidP="00B267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67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Калачеевского сельского поселения                                  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2DF1DD" w14:textId="77777777" w:rsidR="00B26778" w:rsidRPr="00B26778" w:rsidRDefault="00B26778" w:rsidP="00B26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67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Н.Н. Валюкас </w:t>
            </w:r>
          </w:p>
        </w:tc>
      </w:tr>
    </w:tbl>
    <w:p w14:paraId="6ADD2724" w14:textId="77777777" w:rsidR="006D3C8A" w:rsidRPr="00113FC9" w:rsidRDefault="006D3C8A" w:rsidP="00B2677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</w:p>
    <w:sectPr w:rsidR="006D3C8A" w:rsidRPr="00113FC9" w:rsidSect="007C421A">
      <w:pgSz w:w="11906" w:h="16838"/>
      <w:pgMar w:top="993" w:right="849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ED71D" w14:textId="77777777" w:rsidR="00EB50C6" w:rsidRDefault="00EB50C6" w:rsidP="00E651F1">
      <w:pPr>
        <w:spacing w:after="0" w:line="240" w:lineRule="auto"/>
      </w:pPr>
      <w:r>
        <w:separator/>
      </w:r>
    </w:p>
  </w:endnote>
  <w:endnote w:type="continuationSeparator" w:id="0">
    <w:p w14:paraId="5F23475B" w14:textId="77777777" w:rsidR="00EB50C6" w:rsidRDefault="00EB50C6" w:rsidP="00E6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">
    <w:altName w:val="Courier New"/>
    <w:charset w:val="00"/>
    <w:family w:val="decorative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45BA3" w14:textId="77777777" w:rsidR="00EB50C6" w:rsidRDefault="00EB50C6" w:rsidP="00E651F1">
      <w:pPr>
        <w:spacing w:after="0" w:line="240" w:lineRule="auto"/>
      </w:pPr>
      <w:r>
        <w:separator/>
      </w:r>
    </w:p>
  </w:footnote>
  <w:footnote w:type="continuationSeparator" w:id="0">
    <w:p w14:paraId="033F532E" w14:textId="77777777" w:rsidR="00EB50C6" w:rsidRDefault="00EB50C6" w:rsidP="00E65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C38C91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Wingdings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F"/>
    <w:multiLevelType w:val="singleLevel"/>
    <w:tmpl w:val="0000001F"/>
    <w:name w:val="WW8Num33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</w:abstractNum>
  <w:abstractNum w:abstractNumId="7" w15:restartNumberingAfterBreak="0">
    <w:nsid w:val="0349332C"/>
    <w:multiLevelType w:val="hybridMultilevel"/>
    <w:tmpl w:val="5AE8D432"/>
    <w:lvl w:ilvl="0" w:tplc="00000005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905520"/>
    <w:multiLevelType w:val="hybridMultilevel"/>
    <w:tmpl w:val="D3564A36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05AC3F5E"/>
    <w:multiLevelType w:val="hybridMultilevel"/>
    <w:tmpl w:val="5AE22C6E"/>
    <w:name w:val="WW8Num7222"/>
    <w:lvl w:ilvl="0" w:tplc="00000005">
      <w:start w:val="1"/>
      <w:numFmt w:val="bullet"/>
      <w:lvlText w:val=""/>
      <w:lvlJc w:val="left"/>
      <w:pPr>
        <w:tabs>
          <w:tab w:val="num" w:pos="1363"/>
        </w:tabs>
        <w:ind w:left="1363" w:hanging="284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0A7D0BCD"/>
    <w:multiLevelType w:val="hybridMultilevel"/>
    <w:tmpl w:val="D82EEDB2"/>
    <w:lvl w:ilvl="0" w:tplc="00000005">
      <w:start w:val="1"/>
      <w:numFmt w:val="bullet"/>
      <w:lvlText w:val=""/>
      <w:lvlJc w:val="left"/>
      <w:pPr>
        <w:tabs>
          <w:tab w:val="num" w:pos="1356"/>
        </w:tabs>
        <w:ind w:left="1356" w:hanging="284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72"/>
        </w:tabs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2"/>
        </w:tabs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2"/>
        </w:tabs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2"/>
        </w:tabs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2"/>
        </w:tabs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2"/>
        </w:tabs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2"/>
        </w:tabs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2"/>
        </w:tabs>
        <w:ind w:left="7012" w:hanging="360"/>
      </w:pPr>
      <w:rPr>
        <w:rFonts w:ascii="Wingdings" w:hAnsi="Wingdings" w:hint="default"/>
      </w:rPr>
    </w:lvl>
  </w:abstractNum>
  <w:abstractNum w:abstractNumId="11" w15:restartNumberingAfterBreak="0">
    <w:nsid w:val="0DD317EB"/>
    <w:multiLevelType w:val="hybridMultilevel"/>
    <w:tmpl w:val="AB36CFD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43168F"/>
    <w:multiLevelType w:val="multilevel"/>
    <w:tmpl w:val="4DDEB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A1F4301"/>
    <w:multiLevelType w:val="hybridMultilevel"/>
    <w:tmpl w:val="CCA42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EC6C9B"/>
    <w:multiLevelType w:val="hybridMultilevel"/>
    <w:tmpl w:val="30B2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8034B"/>
    <w:multiLevelType w:val="hybridMultilevel"/>
    <w:tmpl w:val="28328EFC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0811C9C"/>
    <w:multiLevelType w:val="hybridMultilevel"/>
    <w:tmpl w:val="71901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D76F2C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24AE4EAD"/>
    <w:multiLevelType w:val="hybridMultilevel"/>
    <w:tmpl w:val="282A3662"/>
    <w:lvl w:ilvl="0" w:tplc="C1EE7C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E74E24"/>
    <w:multiLevelType w:val="hybridMultilevel"/>
    <w:tmpl w:val="225EB89A"/>
    <w:lvl w:ilvl="0" w:tplc="00000005">
      <w:start w:val="1"/>
      <w:numFmt w:val="bullet"/>
      <w:lvlText w:val=""/>
      <w:lvlJc w:val="left"/>
      <w:pPr>
        <w:tabs>
          <w:tab w:val="num" w:pos="1904"/>
        </w:tabs>
        <w:ind w:left="1904" w:hanging="284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7B92F91"/>
    <w:multiLevelType w:val="hybridMultilevel"/>
    <w:tmpl w:val="90545B74"/>
    <w:lvl w:ilvl="0" w:tplc="00000005">
      <w:start w:val="1"/>
      <w:numFmt w:val="bullet"/>
      <w:lvlText w:val=""/>
      <w:lvlJc w:val="left"/>
      <w:pPr>
        <w:tabs>
          <w:tab w:val="num" w:pos="1363"/>
        </w:tabs>
        <w:ind w:left="1363" w:hanging="284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1" w15:restartNumberingAfterBreak="0">
    <w:nsid w:val="352D438D"/>
    <w:multiLevelType w:val="hybridMultilevel"/>
    <w:tmpl w:val="5038FC1E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9DE3A9E"/>
    <w:multiLevelType w:val="multilevel"/>
    <w:tmpl w:val="EE0E34F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B492E7D"/>
    <w:multiLevelType w:val="hybridMultilevel"/>
    <w:tmpl w:val="5BCE4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F0B14"/>
    <w:multiLevelType w:val="hybridMultilevel"/>
    <w:tmpl w:val="8FC878D2"/>
    <w:lvl w:ilvl="0" w:tplc="49E89E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66B4C"/>
    <w:multiLevelType w:val="hybridMultilevel"/>
    <w:tmpl w:val="71E28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02039"/>
    <w:multiLevelType w:val="hybridMultilevel"/>
    <w:tmpl w:val="BCA81104"/>
    <w:name w:val="WW8Num6222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C6C8D"/>
    <w:multiLevelType w:val="hybridMultilevel"/>
    <w:tmpl w:val="50D21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E3C93"/>
    <w:multiLevelType w:val="hybridMultilevel"/>
    <w:tmpl w:val="4CC8F5B4"/>
    <w:lvl w:ilvl="0" w:tplc="00000005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8A2B63"/>
    <w:multiLevelType w:val="multilevel"/>
    <w:tmpl w:val="6E0AE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Arial" w:hint="default"/>
        <w:b/>
        <w:color w:val="0D0D0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/>
        <w:color w:val="0D0D0D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  <w:b/>
        <w:color w:val="0D0D0D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/>
        <w:color w:val="0D0D0D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b/>
        <w:color w:val="0D0D0D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b/>
        <w:color w:val="0D0D0D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b/>
        <w:color w:val="0D0D0D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  <w:b/>
        <w:color w:val="0D0D0D"/>
      </w:rPr>
    </w:lvl>
  </w:abstractNum>
  <w:abstractNum w:abstractNumId="30" w15:restartNumberingAfterBreak="0">
    <w:nsid w:val="50F33544"/>
    <w:multiLevelType w:val="hybridMultilevel"/>
    <w:tmpl w:val="07942088"/>
    <w:lvl w:ilvl="0" w:tplc="406CC8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7771FD"/>
    <w:multiLevelType w:val="hybridMultilevel"/>
    <w:tmpl w:val="9604A6BA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C9C2797"/>
    <w:multiLevelType w:val="hybridMultilevel"/>
    <w:tmpl w:val="6798A8FE"/>
    <w:lvl w:ilvl="0" w:tplc="82B6E9C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26E45"/>
    <w:multiLevelType w:val="hybridMultilevel"/>
    <w:tmpl w:val="1A72ECDE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3A86C5C"/>
    <w:multiLevelType w:val="hybridMultilevel"/>
    <w:tmpl w:val="86A6ED4C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4C816CE"/>
    <w:multiLevelType w:val="multilevel"/>
    <w:tmpl w:val="111A71C8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6" w15:restartNumberingAfterBreak="0">
    <w:nsid w:val="73B11A97"/>
    <w:multiLevelType w:val="hybridMultilevel"/>
    <w:tmpl w:val="CD9ED118"/>
    <w:lvl w:ilvl="0" w:tplc="92A2FA1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216F9"/>
    <w:multiLevelType w:val="hybridMultilevel"/>
    <w:tmpl w:val="202C80BA"/>
    <w:lvl w:ilvl="0" w:tplc="4DB0EAD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1" w:tplc="00000005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B717D"/>
    <w:multiLevelType w:val="hybridMultilevel"/>
    <w:tmpl w:val="3E12A6F2"/>
    <w:lvl w:ilvl="0" w:tplc="00000005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A06C4"/>
    <w:multiLevelType w:val="multilevel"/>
    <w:tmpl w:val="660E8D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40" w15:restartNumberingAfterBreak="0">
    <w:nsid w:val="7E956D96"/>
    <w:multiLevelType w:val="multilevel"/>
    <w:tmpl w:val="C9A098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27"/>
  </w:num>
  <w:num w:numId="5">
    <w:abstractNumId w:val="16"/>
  </w:num>
  <w:num w:numId="6">
    <w:abstractNumId w:val="38"/>
  </w:num>
  <w:num w:numId="7">
    <w:abstractNumId w:val="37"/>
  </w:num>
  <w:num w:numId="8">
    <w:abstractNumId w:val="29"/>
  </w:num>
  <w:num w:numId="9">
    <w:abstractNumId w:val="40"/>
  </w:num>
  <w:num w:numId="10">
    <w:abstractNumId w:val="10"/>
  </w:num>
  <w:num w:numId="11">
    <w:abstractNumId w:val="7"/>
  </w:num>
  <w:num w:numId="12">
    <w:abstractNumId w:val="17"/>
  </w:num>
  <w:num w:numId="13">
    <w:abstractNumId w:val="6"/>
  </w:num>
  <w:num w:numId="14">
    <w:abstractNumId w:val="13"/>
  </w:num>
  <w:num w:numId="15">
    <w:abstractNumId w:val="22"/>
  </w:num>
  <w:num w:numId="16">
    <w:abstractNumId w:val="30"/>
  </w:num>
  <w:num w:numId="17">
    <w:abstractNumId w:val="35"/>
  </w:num>
  <w:num w:numId="18">
    <w:abstractNumId w:val="15"/>
  </w:num>
  <w:num w:numId="19">
    <w:abstractNumId w:val="33"/>
  </w:num>
  <w:num w:numId="20">
    <w:abstractNumId w:val="21"/>
  </w:num>
  <w:num w:numId="21">
    <w:abstractNumId w:val="18"/>
  </w:num>
  <w:num w:numId="22">
    <w:abstractNumId w:val="8"/>
  </w:num>
  <w:num w:numId="23">
    <w:abstractNumId w:val="31"/>
  </w:num>
  <w:num w:numId="24">
    <w:abstractNumId w:val="34"/>
  </w:num>
  <w:num w:numId="25">
    <w:abstractNumId w:val="20"/>
  </w:num>
  <w:num w:numId="26">
    <w:abstractNumId w:val="19"/>
  </w:num>
  <w:num w:numId="27">
    <w:abstractNumId w:val="28"/>
  </w:num>
  <w:num w:numId="28">
    <w:abstractNumId w:val="39"/>
  </w:num>
  <w:num w:numId="29">
    <w:abstractNumId w:val="1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5"/>
  </w:num>
  <w:num w:numId="39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16"/>
    <w:rsid w:val="0000297E"/>
    <w:rsid w:val="000107DE"/>
    <w:rsid w:val="0001252C"/>
    <w:rsid w:val="000152DA"/>
    <w:rsid w:val="0002377F"/>
    <w:rsid w:val="000242B1"/>
    <w:rsid w:val="00024338"/>
    <w:rsid w:val="00026458"/>
    <w:rsid w:val="00030C9E"/>
    <w:rsid w:val="00035E6C"/>
    <w:rsid w:val="00042871"/>
    <w:rsid w:val="00042CA4"/>
    <w:rsid w:val="00066AD7"/>
    <w:rsid w:val="00074649"/>
    <w:rsid w:val="00083CBF"/>
    <w:rsid w:val="00085567"/>
    <w:rsid w:val="00086B32"/>
    <w:rsid w:val="000B519B"/>
    <w:rsid w:val="000C515D"/>
    <w:rsid w:val="000C5EB8"/>
    <w:rsid w:val="000D05A2"/>
    <w:rsid w:val="000D163A"/>
    <w:rsid w:val="000D3B06"/>
    <w:rsid w:val="000D4E76"/>
    <w:rsid w:val="000D6F63"/>
    <w:rsid w:val="000E0313"/>
    <w:rsid w:val="000E05D4"/>
    <w:rsid w:val="000F238D"/>
    <w:rsid w:val="000F48AC"/>
    <w:rsid w:val="001078AF"/>
    <w:rsid w:val="00112C8D"/>
    <w:rsid w:val="00113FC9"/>
    <w:rsid w:val="00114006"/>
    <w:rsid w:val="001236A4"/>
    <w:rsid w:val="001330D6"/>
    <w:rsid w:val="00137A97"/>
    <w:rsid w:val="0014374F"/>
    <w:rsid w:val="00150389"/>
    <w:rsid w:val="00155BC8"/>
    <w:rsid w:val="00157BF9"/>
    <w:rsid w:val="001606E6"/>
    <w:rsid w:val="0017234C"/>
    <w:rsid w:val="00173380"/>
    <w:rsid w:val="00185092"/>
    <w:rsid w:val="001857A9"/>
    <w:rsid w:val="00186C68"/>
    <w:rsid w:val="0019067A"/>
    <w:rsid w:val="00195734"/>
    <w:rsid w:val="00196598"/>
    <w:rsid w:val="001969BD"/>
    <w:rsid w:val="001B1391"/>
    <w:rsid w:val="001B6DC9"/>
    <w:rsid w:val="001C70EB"/>
    <w:rsid w:val="001D18E0"/>
    <w:rsid w:val="001D3E98"/>
    <w:rsid w:val="001E2BB9"/>
    <w:rsid w:val="001E4566"/>
    <w:rsid w:val="001F1D21"/>
    <w:rsid w:val="001F457E"/>
    <w:rsid w:val="002015A7"/>
    <w:rsid w:val="002043FB"/>
    <w:rsid w:val="00204EF4"/>
    <w:rsid w:val="00211B9B"/>
    <w:rsid w:val="00213B40"/>
    <w:rsid w:val="00213D77"/>
    <w:rsid w:val="00221BFB"/>
    <w:rsid w:val="00225F23"/>
    <w:rsid w:val="00227422"/>
    <w:rsid w:val="002319D6"/>
    <w:rsid w:val="00233891"/>
    <w:rsid w:val="0023637E"/>
    <w:rsid w:val="00242249"/>
    <w:rsid w:val="002425E8"/>
    <w:rsid w:val="002478C6"/>
    <w:rsid w:val="0025290C"/>
    <w:rsid w:val="00256280"/>
    <w:rsid w:val="00262EE8"/>
    <w:rsid w:val="00263F0F"/>
    <w:rsid w:val="00264793"/>
    <w:rsid w:val="0027624E"/>
    <w:rsid w:val="00284C62"/>
    <w:rsid w:val="002A1499"/>
    <w:rsid w:val="002A539E"/>
    <w:rsid w:val="002A5849"/>
    <w:rsid w:val="002B66A9"/>
    <w:rsid w:val="002C0D07"/>
    <w:rsid w:val="002E6047"/>
    <w:rsid w:val="002E6505"/>
    <w:rsid w:val="002E739D"/>
    <w:rsid w:val="002F2DB6"/>
    <w:rsid w:val="002F6787"/>
    <w:rsid w:val="0030216F"/>
    <w:rsid w:val="003115DD"/>
    <w:rsid w:val="003227C8"/>
    <w:rsid w:val="00323DBB"/>
    <w:rsid w:val="00335231"/>
    <w:rsid w:val="00342726"/>
    <w:rsid w:val="0034307B"/>
    <w:rsid w:val="0034571B"/>
    <w:rsid w:val="00345776"/>
    <w:rsid w:val="00346570"/>
    <w:rsid w:val="003551DF"/>
    <w:rsid w:val="00360EB4"/>
    <w:rsid w:val="003614BA"/>
    <w:rsid w:val="00365F33"/>
    <w:rsid w:val="003673DC"/>
    <w:rsid w:val="003806C6"/>
    <w:rsid w:val="00386C82"/>
    <w:rsid w:val="0039389D"/>
    <w:rsid w:val="003A430C"/>
    <w:rsid w:val="003A583A"/>
    <w:rsid w:val="003B09FB"/>
    <w:rsid w:val="003B636D"/>
    <w:rsid w:val="003C005C"/>
    <w:rsid w:val="003C1A33"/>
    <w:rsid w:val="003C6864"/>
    <w:rsid w:val="003D140B"/>
    <w:rsid w:val="003D2EEB"/>
    <w:rsid w:val="003D4B75"/>
    <w:rsid w:val="003D6509"/>
    <w:rsid w:val="003D74A1"/>
    <w:rsid w:val="003D7EDC"/>
    <w:rsid w:val="003E4016"/>
    <w:rsid w:val="003F2D21"/>
    <w:rsid w:val="003F5CE9"/>
    <w:rsid w:val="00405911"/>
    <w:rsid w:val="00410E3E"/>
    <w:rsid w:val="004135C9"/>
    <w:rsid w:val="00422AE5"/>
    <w:rsid w:val="00426169"/>
    <w:rsid w:val="00433305"/>
    <w:rsid w:val="00435229"/>
    <w:rsid w:val="004370BD"/>
    <w:rsid w:val="00441308"/>
    <w:rsid w:val="00445D80"/>
    <w:rsid w:val="004475C9"/>
    <w:rsid w:val="00457C90"/>
    <w:rsid w:val="00472287"/>
    <w:rsid w:val="00472843"/>
    <w:rsid w:val="00472CE7"/>
    <w:rsid w:val="00483B8F"/>
    <w:rsid w:val="004868DD"/>
    <w:rsid w:val="0049062E"/>
    <w:rsid w:val="004930F2"/>
    <w:rsid w:val="00493B14"/>
    <w:rsid w:val="004949ED"/>
    <w:rsid w:val="00494E5A"/>
    <w:rsid w:val="004976E6"/>
    <w:rsid w:val="00497CB3"/>
    <w:rsid w:val="004A0D91"/>
    <w:rsid w:val="004B0071"/>
    <w:rsid w:val="004B2118"/>
    <w:rsid w:val="004B215C"/>
    <w:rsid w:val="004C1767"/>
    <w:rsid w:val="004C56AC"/>
    <w:rsid w:val="004C588C"/>
    <w:rsid w:val="004E0E86"/>
    <w:rsid w:val="004E4313"/>
    <w:rsid w:val="004E6AD6"/>
    <w:rsid w:val="004F29B5"/>
    <w:rsid w:val="004F5DB8"/>
    <w:rsid w:val="00500B59"/>
    <w:rsid w:val="005046B3"/>
    <w:rsid w:val="00505290"/>
    <w:rsid w:val="00507923"/>
    <w:rsid w:val="00510F00"/>
    <w:rsid w:val="00517C8A"/>
    <w:rsid w:val="00520209"/>
    <w:rsid w:val="005254BB"/>
    <w:rsid w:val="00541D72"/>
    <w:rsid w:val="0054457D"/>
    <w:rsid w:val="00551AA4"/>
    <w:rsid w:val="00556393"/>
    <w:rsid w:val="00556741"/>
    <w:rsid w:val="005571EA"/>
    <w:rsid w:val="00565DDA"/>
    <w:rsid w:val="00571A00"/>
    <w:rsid w:val="00571C30"/>
    <w:rsid w:val="00572884"/>
    <w:rsid w:val="00582771"/>
    <w:rsid w:val="00585A97"/>
    <w:rsid w:val="00595025"/>
    <w:rsid w:val="005A37CE"/>
    <w:rsid w:val="005A4BEE"/>
    <w:rsid w:val="005A5E44"/>
    <w:rsid w:val="005B1358"/>
    <w:rsid w:val="005B155B"/>
    <w:rsid w:val="005B1D68"/>
    <w:rsid w:val="005B6083"/>
    <w:rsid w:val="005C0558"/>
    <w:rsid w:val="005D09D0"/>
    <w:rsid w:val="005D7843"/>
    <w:rsid w:val="005E18A5"/>
    <w:rsid w:val="005F1FCD"/>
    <w:rsid w:val="005F210A"/>
    <w:rsid w:val="005F512B"/>
    <w:rsid w:val="006015BE"/>
    <w:rsid w:val="00605C6A"/>
    <w:rsid w:val="00613BFB"/>
    <w:rsid w:val="0061566D"/>
    <w:rsid w:val="00617039"/>
    <w:rsid w:val="00620666"/>
    <w:rsid w:val="00622E37"/>
    <w:rsid w:val="00623C85"/>
    <w:rsid w:val="00631464"/>
    <w:rsid w:val="0063687B"/>
    <w:rsid w:val="006418C9"/>
    <w:rsid w:val="00643CF8"/>
    <w:rsid w:val="00643D21"/>
    <w:rsid w:val="006530FB"/>
    <w:rsid w:val="00654CB1"/>
    <w:rsid w:val="006603F1"/>
    <w:rsid w:val="006616D1"/>
    <w:rsid w:val="00666D77"/>
    <w:rsid w:val="00677878"/>
    <w:rsid w:val="00681D48"/>
    <w:rsid w:val="006830E6"/>
    <w:rsid w:val="006838FF"/>
    <w:rsid w:val="00684555"/>
    <w:rsid w:val="0069301D"/>
    <w:rsid w:val="00694883"/>
    <w:rsid w:val="006A0197"/>
    <w:rsid w:val="006A30D9"/>
    <w:rsid w:val="006A3A8E"/>
    <w:rsid w:val="006A3E5C"/>
    <w:rsid w:val="006A5AED"/>
    <w:rsid w:val="006B3AD1"/>
    <w:rsid w:val="006B47DE"/>
    <w:rsid w:val="006B6C35"/>
    <w:rsid w:val="006C07C4"/>
    <w:rsid w:val="006C2832"/>
    <w:rsid w:val="006D0997"/>
    <w:rsid w:val="006D33EB"/>
    <w:rsid w:val="006D3C8A"/>
    <w:rsid w:val="006D3EB6"/>
    <w:rsid w:val="006D4AEA"/>
    <w:rsid w:val="006E38DB"/>
    <w:rsid w:val="006F7744"/>
    <w:rsid w:val="007019AC"/>
    <w:rsid w:val="007063DD"/>
    <w:rsid w:val="007078C5"/>
    <w:rsid w:val="00710527"/>
    <w:rsid w:val="00711D13"/>
    <w:rsid w:val="00714432"/>
    <w:rsid w:val="00733196"/>
    <w:rsid w:val="007376CF"/>
    <w:rsid w:val="0074153F"/>
    <w:rsid w:val="0074301F"/>
    <w:rsid w:val="00743EC8"/>
    <w:rsid w:val="0074529F"/>
    <w:rsid w:val="00746364"/>
    <w:rsid w:val="00752693"/>
    <w:rsid w:val="00757869"/>
    <w:rsid w:val="00763BC3"/>
    <w:rsid w:val="00764551"/>
    <w:rsid w:val="00773E65"/>
    <w:rsid w:val="00774048"/>
    <w:rsid w:val="00775276"/>
    <w:rsid w:val="0077638D"/>
    <w:rsid w:val="00790A24"/>
    <w:rsid w:val="00791A51"/>
    <w:rsid w:val="007946EC"/>
    <w:rsid w:val="007A238D"/>
    <w:rsid w:val="007B7516"/>
    <w:rsid w:val="007C0436"/>
    <w:rsid w:val="007C089B"/>
    <w:rsid w:val="007C391F"/>
    <w:rsid w:val="007C421A"/>
    <w:rsid w:val="007D1332"/>
    <w:rsid w:val="007D3341"/>
    <w:rsid w:val="007D53BC"/>
    <w:rsid w:val="007E1840"/>
    <w:rsid w:val="007E3FE4"/>
    <w:rsid w:val="007E4E8D"/>
    <w:rsid w:val="007F0CA1"/>
    <w:rsid w:val="007F0E9B"/>
    <w:rsid w:val="007F10C3"/>
    <w:rsid w:val="007F6579"/>
    <w:rsid w:val="008015E9"/>
    <w:rsid w:val="00804972"/>
    <w:rsid w:val="008070E5"/>
    <w:rsid w:val="00813728"/>
    <w:rsid w:val="008151BD"/>
    <w:rsid w:val="008176E0"/>
    <w:rsid w:val="008215E0"/>
    <w:rsid w:val="008252AC"/>
    <w:rsid w:val="00825EF0"/>
    <w:rsid w:val="00826065"/>
    <w:rsid w:val="00837852"/>
    <w:rsid w:val="00840611"/>
    <w:rsid w:val="00851C7A"/>
    <w:rsid w:val="0085475C"/>
    <w:rsid w:val="00854FC7"/>
    <w:rsid w:val="008626B2"/>
    <w:rsid w:val="00866713"/>
    <w:rsid w:val="00871B64"/>
    <w:rsid w:val="00872899"/>
    <w:rsid w:val="00875164"/>
    <w:rsid w:val="00881E2B"/>
    <w:rsid w:val="008868C0"/>
    <w:rsid w:val="0089379F"/>
    <w:rsid w:val="00897797"/>
    <w:rsid w:val="008A36BC"/>
    <w:rsid w:val="008A414C"/>
    <w:rsid w:val="008B4895"/>
    <w:rsid w:val="008C5FFD"/>
    <w:rsid w:val="008C69AA"/>
    <w:rsid w:val="008D6852"/>
    <w:rsid w:val="008D7946"/>
    <w:rsid w:val="008E2F3F"/>
    <w:rsid w:val="00900418"/>
    <w:rsid w:val="0090499F"/>
    <w:rsid w:val="00907DC6"/>
    <w:rsid w:val="0091479D"/>
    <w:rsid w:val="00917571"/>
    <w:rsid w:val="00924169"/>
    <w:rsid w:val="009269AC"/>
    <w:rsid w:val="009420C9"/>
    <w:rsid w:val="00943733"/>
    <w:rsid w:val="0094426F"/>
    <w:rsid w:val="009532F2"/>
    <w:rsid w:val="0096242B"/>
    <w:rsid w:val="00962973"/>
    <w:rsid w:val="00963694"/>
    <w:rsid w:val="00972E72"/>
    <w:rsid w:val="00973939"/>
    <w:rsid w:val="009771D5"/>
    <w:rsid w:val="0097729E"/>
    <w:rsid w:val="009807E4"/>
    <w:rsid w:val="00982940"/>
    <w:rsid w:val="009862F2"/>
    <w:rsid w:val="009925FC"/>
    <w:rsid w:val="00992A45"/>
    <w:rsid w:val="00995E72"/>
    <w:rsid w:val="009A1654"/>
    <w:rsid w:val="009A39B2"/>
    <w:rsid w:val="009A3FB9"/>
    <w:rsid w:val="009A724E"/>
    <w:rsid w:val="009B4C83"/>
    <w:rsid w:val="009C4655"/>
    <w:rsid w:val="009C5C46"/>
    <w:rsid w:val="009C7845"/>
    <w:rsid w:val="009D0006"/>
    <w:rsid w:val="009D746A"/>
    <w:rsid w:val="009E00A6"/>
    <w:rsid w:val="009E05C1"/>
    <w:rsid w:val="009E6D08"/>
    <w:rsid w:val="009F33A3"/>
    <w:rsid w:val="009F4344"/>
    <w:rsid w:val="009F5847"/>
    <w:rsid w:val="009F5EA0"/>
    <w:rsid w:val="009F695E"/>
    <w:rsid w:val="00A00704"/>
    <w:rsid w:val="00A07ADF"/>
    <w:rsid w:val="00A1028C"/>
    <w:rsid w:val="00A168DA"/>
    <w:rsid w:val="00A200CF"/>
    <w:rsid w:val="00A2098D"/>
    <w:rsid w:val="00A241C0"/>
    <w:rsid w:val="00A25712"/>
    <w:rsid w:val="00A336F4"/>
    <w:rsid w:val="00A36748"/>
    <w:rsid w:val="00A42A06"/>
    <w:rsid w:val="00A51DE0"/>
    <w:rsid w:val="00A6579A"/>
    <w:rsid w:val="00A65BFF"/>
    <w:rsid w:val="00A6766E"/>
    <w:rsid w:val="00A72B19"/>
    <w:rsid w:val="00A72F07"/>
    <w:rsid w:val="00A75F3E"/>
    <w:rsid w:val="00A81956"/>
    <w:rsid w:val="00A83390"/>
    <w:rsid w:val="00A8346E"/>
    <w:rsid w:val="00A8497E"/>
    <w:rsid w:val="00A902BB"/>
    <w:rsid w:val="00A93289"/>
    <w:rsid w:val="00A94E07"/>
    <w:rsid w:val="00AA343B"/>
    <w:rsid w:val="00AA609D"/>
    <w:rsid w:val="00AA6F5F"/>
    <w:rsid w:val="00AB28A1"/>
    <w:rsid w:val="00AB7484"/>
    <w:rsid w:val="00AC4417"/>
    <w:rsid w:val="00AC5D09"/>
    <w:rsid w:val="00AD06B8"/>
    <w:rsid w:val="00AD44B0"/>
    <w:rsid w:val="00AD4802"/>
    <w:rsid w:val="00AD5E21"/>
    <w:rsid w:val="00AE04F2"/>
    <w:rsid w:val="00AE1917"/>
    <w:rsid w:val="00AE3D27"/>
    <w:rsid w:val="00AE503C"/>
    <w:rsid w:val="00B13B60"/>
    <w:rsid w:val="00B147A4"/>
    <w:rsid w:val="00B2546E"/>
    <w:rsid w:val="00B263B5"/>
    <w:rsid w:val="00B26778"/>
    <w:rsid w:val="00B37B7F"/>
    <w:rsid w:val="00B45115"/>
    <w:rsid w:val="00B53BBD"/>
    <w:rsid w:val="00B63E54"/>
    <w:rsid w:val="00B657DA"/>
    <w:rsid w:val="00B65E07"/>
    <w:rsid w:val="00B66237"/>
    <w:rsid w:val="00B67C87"/>
    <w:rsid w:val="00B70092"/>
    <w:rsid w:val="00B75840"/>
    <w:rsid w:val="00B76B4B"/>
    <w:rsid w:val="00B77D19"/>
    <w:rsid w:val="00B83147"/>
    <w:rsid w:val="00B85666"/>
    <w:rsid w:val="00BA5444"/>
    <w:rsid w:val="00BA5D60"/>
    <w:rsid w:val="00BB43E5"/>
    <w:rsid w:val="00BC4993"/>
    <w:rsid w:val="00BC534D"/>
    <w:rsid w:val="00BD3006"/>
    <w:rsid w:val="00BE6C21"/>
    <w:rsid w:val="00BF1541"/>
    <w:rsid w:val="00C042C5"/>
    <w:rsid w:val="00C056E7"/>
    <w:rsid w:val="00C10304"/>
    <w:rsid w:val="00C17C76"/>
    <w:rsid w:val="00C3226C"/>
    <w:rsid w:val="00C36D5A"/>
    <w:rsid w:val="00C54EDF"/>
    <w:rsid w:val="00C60035"/>
    <w:rsid w:val="00C61455"/>
    <w:rsid w:val="00C72FA6"/>
    <w:rsid w:val="00C838DB"/>
    <w:rsid w:val="00C85B87"/>
    <w:rsid w:val="00C865D3"/>
    <w:rsid w:val="00C92544"/>
    <w:rsid w:val="00C930EA"/>
    <w:rsid w:val="00C96981"/>
    <w:rsid w:val="00CA362D"/>
    <w:rsid w:val="00CA3AA5"/>
    <w:rsid w:val="00CA6582"/>
    <w:rsid w:val="00CA6E37"/>
    <w:rsid w:val="00CB0AA0"/>
    <w:rsid w:val="00CB47C2"/>
    <w:rsid w:val="00CB4DA0"/>
    <w:rsid w:val="00CB55EF"/>
    <w:rsid w:val="00CB75F4"/>
    <w:rsid w:val="00CC402A"/>
    <w:rsid w:val="00CD302F"/>
    <w:rsid w:val="00CD4DD3"/>
    <w:rsid w:val="00CE1E7E"/>
    <w:rsid w:val="00CE210C"/>
    <w:rsid w:val="00CE31FF"/>
    <w:rsid w:val="00CE3872"/>
    <w:rsid w:val="00CE6333"/>
    <w:rsid w:val="00CE66C6"/>
    <w:rsid w:val="00CF1FE8"/>
    <w:rsid w:val="00CF4147"/>
    <w:rsid w:val="00D00F98"/>
    <w:rsid w:val="00D03A51"/>
    <w:rsid w:val="00D03E4D"/>
    <w:rsid w:val="00D10D61"/>
    <w:rsid w:val="00D13546"/>
    <w:rsid w:val="00D16BEB"/>
    <w:rsid w:val="00D27752"/>
    <w:rsid w:val="00D34A93"/>
    <w:rsid w:val="00D408D1"/>
    <w:rsid w:val="00D424E7"/>
    <w:rsid w:val="00D42DA4"/>
    <w:rsid w:val="00D50004"/>
    <w:rsid w:val="00D53065"/>
    <w:rsid w:val="00D54E80"/>
    <w:rsid w:val="00D557CE"/>
    <w:rsid w:val="00D606DD"/>
    <w:rsid w:val="00D62DBA"/>
    <w:rsid w:val="00D64C97"/>
    <w:rsid w:val="00D70941"/>
    <w:rsid w:val="00D73C37"/>
    <w:rsid w:val="00D742F8"/>
    <w:rsid w:val="00D84DFD"/>
    <w:rsid w:val="00D84FE7"/>
    <w:rsid w:val="00D85C71"/>
    <w:rsid w:val="00D87635"/>
    <w:rsid w:val="00D87F7F"/>
    <w:rsid w:val="00D92142"/>
    <w:rsid w:val="00D934EC"/>
    <w:rsid w:val="00DA38F1"/>
    <w:rsid w:val="00DA43A5"/>
    <w:rsid w:val="00DA6CA4"/>
    <w:rsid w:val="00DB0E10"/>
    <w:rsid w:val="00DB508B"/>
    <w:rsid w:val="00DB5E24"/>
    <w:rsid w:val="00DC05EC"/>
    <w:rsid w:val="00DC0864"/>
    <w:rsid w:val="00DC3737"/>
    <w:rsid w:val="00DC3970"/>
    <w:rsid w:val="00DC77B7"/>
    <w:rsid w:val="00DD2474"/>
    <w:rsid w:val="00DD2DFA"/>
    <w:rsid w:val="00DE4EC1"/>
    <w:rsid w:val="00DF1968"/>
    <w:rsid w:val="00DF21DD"/>
    <w:rsid w:val="00DF21EA"/>
    <w:rsid w:val="00DF2406"/>
    <w:rsid w:val="00DF4485"/>
    <w:rsid w:val="00DF664E"/>
    <w:rsid w:val="00E02C43"/>
    <w:rsid w:val="00E05B2F"/>
    <w:rsid w:val="00E12B40"/>
    <w:rsid w:val="00E17E77"/>
    <w:rsid w:val="00E24724"/>
    <w:rsid w:val="00E3238C"/>
    <w:rsid w:val="00E47B7C"/>
    <w:rsid w:val="00E52A25"/>
    <w:rsid w:val="00E546AD"/>
    <w:rsid w:val="00E651F1"/>
    <w:rsid w:val="00E86B07"/>
    <w:rsid w:val="00E915D3"/>
    <w:rsid w:val="00E91C82"/>
    <w:rsid w:val="00E97410"/>
    <w:rsid w:val="00EA187E"/>
    <w:rsid w:val="00EA780C"/>
    <w:rsid w:val="00EB50C6"/>
    <w:rsid w:val="00EB6088"/>
    <w:rsid w:val="00EC0E54"/>
    <w:rsid w:val="00ED171C"/>
    <w:rsid w:val="00ED2523"/>
    <w:rsid w:val="00ED489C"/>
    <w:rsid w:val="00ED7BB6"/>
    <w:rsid w:val="00EE3275"/>
    <w:rsid w:val="00EE7908"/>
    <w:rsid w:val="00EF7101"/>
    <w:rsid w:val="00F01162"/>
    <w:rsid w:val="00F0766D"/>
    <w:rsid w:val="00F10E1C"/>
    <w:rsid w:val="00F1383B"/>
    <w:rsid w:val="00F14897"/>
    <w:rsid w:val="00F16BC9"/>
    <w:rsid w:val="00F16EDE"/>
    <w:rsid w:val="00F25FDF"/>
    <w:rsid w:val="00F270F6"/>
    <w:rsid w:val="00F27331"/>
    <w:rsid w:val="00F36361"/>
    <w:rsid w:val="00F4109A"/>
    <w:rsid w:val="00F54BE3"/>
    <w:rsid w:val="00F5559C"/>
    <w:rsid w:val="00F56485"/>
    <w:rsid w:val="00F57885"/>
    <w:rsid w:val="00F6180A"/>
    <w:rsid w:val="00F62E7A"/>
    <w:rsid w:val="00F74D29"/>
    <w:rsid w:val="00F85BFC"/>
    <w:rsid w:val="00F87C5F"/>
    <w:rsid w:val="00F920E7"/>
    <w:rsid w:val="00F9666B"/>
    <w:rsid w:val="00FA0A14"/>
    <w:rsid w:val="00FA217D"/>
    <w:rsid w:val="00FA75B4"/>
    <w:rsid w:val="00FB00FB"/>
    <w:rsid w:val="00FB0547"/>
    <w:rsid w:val="00FB0B8A"/>
    <w:rsid w:val="00FB608E"/>
    <w:rsid w:val="00FB6322"/>
    <w:rsid w:val="00FB7DC8"/>
    <w:rsid w:val="00FE2607"/>
    <w:rsid w:val="00FE2B16"/>
    <w:rsid w:val="00FF1775"/>
    <w:rsid w:val="00FF36F2"/>
    <w:rsid w:val="00FF7565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CF6A06"/>
  <w15:chartTrackingRefBased/>
  <w15:docId w15:val="{73A7A48B-BDEA-49A6-A462-FA4AE70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930F2"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tabs>
        <w:tab w:val="num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val="x-none"/>
    </w:rPr>
  </w:style>
  <w:style w:type="paragraph" w:styleId="2">
    <w:name w:val="heading 2"/>
    <w:basedOn w:val="a0"/>
    <w:next w:val="a1"/>
    <w:qFormat/>
    <w:pPr>
      <w:tabs>
        <w:tab w:val="num" w:pos="0"/>
      </w:tabs>
      <w:spacing w:after="136" w:line="288" w:lineRule="atLeast"/>
      <w:ind w:left="576" w:hanging="576"/>
      <w:outlineLvl w:val="1"/>
    </w:pPr>
    <w:rPr>
      <w:rFonts w:ascii="Tahoma" w:eastAsia="Times New Roman" w:hAnsi="Tahoma" w:cs="Tahoma"/>
      <w:sz w:val="34"/>
      <w:szCs w:val="34"/>
      <w:lang w:val="x-none"/>
    </w:rPr>
  </w:style>
  <w:style w:type="paragraph" w:styleId="3">
    <w:name w:val="heading 3"/>
    <w:basedOn w:val="a0"/>
    <w:next w:val="a1"/>
    <w:qFormat/>
    <w:pPr>
      <w:tabs>
        <w:tab w:val="num" w:pos="0"/>
      </w:tabs>
      <w:spacing w:after="136" w:line="288" w:lineRule="atLeast"/>
      <w:ind w:left="720" w:hanging="720"/>
      <w:outlineLvl w:val="2"/>
    </w:pPr>
    <w:rPr>
      <w:rFonts w:ascii="Tahoma" w:eastAsia="Times New Roman" w:hAnsi="Tahoma" w:cs="Tahoma"/>
      <w:sz w:val="29"/>
      <w:szCs w:val="29"/>
      <w:lang w:val="x-none"/>
    </w:rPr>
  </w:style>
  <w:style w:type="paragraph" w:styleId="4">
    <w:name w:val="heading 4"/>
    <w:basedOn w:val="a0"/>
    <w:next w:val="a1"/>
    <w:qFormat/>
    <w:pPr>
      <w:tabs>
        <w:tab w:val="num" w:pos="0"/>
      </w:tabs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5">
    <w:name w:val="heading 5"/>
    <w:basedOn w:val="a0"/>
    <w:next w:val="a1"/>
    <w:qFormat/>
    <w:pPr>
      <w:tabs>
        <w:tab w:val="num" w:pos="0"/>
      </w:tabs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6">
    <w:name w:val="heading 6"/>
    <w:basedOn w:val="a0"/>
    <w:next w:val="a1"/>
    <w:qFormat/>
    <w:pPr>
      <w:tabs>
        <w:tab w:val="num" w:pos="0"/>
      </w:tabs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A187E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A187E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A187E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20">
    <w:name w:val="Основной шрифт абзаца2"/>
  </w:style>
  <w:style w:type="character" w:customStyle="1" w:styleId="10">
    <w:name w:val="Заголовок 1 Знак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1">
    <w:name w:val="Заголовок 2 Знак"/>
    <w:rPr>
      <w:rFonts w:ascii="Tahoma" w:eastAsia="Times New Roman" w:hAnsi="Tahoma" w:cs="Tahoma"/>
      <w:sz w:val="34"/>
      <w:szCs w:val="34"/>
    </w:rPr>
  </w:style>
  <w:style w:type="character" w:customStyle="1" w:styleId="30">
    <w:name w:val="Заголовок 3 Знак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Гипертекстовая ссылка"/>
    <w:rPr>
      <w:b/>
      <w:bCs/>
      <w:color w:val="008000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Основной текст Знак"/>
    <w:uiPriority w:val="99"/>
    <w:rPr>
      <w:sz w:val="22"/>
      <w:szCs w:val="22"/>
    </w:rPr>
  </w:style>
  <w:style w:type="character" w:customStyle="1" w:styleId="a8">
    <w:name w:val="Красная строка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rPr>
      <w:sz w:val="16"/>
      <w:szCs w:val="16"/>
    </w:rPr>
  </w:style>
  <w:style w:type="character" w:customStyle="1" w:styleId="WW-Absatz-Standardschriftart111111111">
    <w:name w:val="WW-Absatz-Standardschriftart111111111"/>
  </w:style>
  <w:style w:type="character" w:customStyle="1" w:styleId="apple-style-span">
    <w:name w:val="apple-style-span"/>
    <w:basedOn w:val="20"/>
  </w:style>
  <w:style w:type="character" w:customStyle="1" w:styleId="S">
    <w:name w:val="S_Обычный Знак"/>
    <w:rPr>
      <w:sz w:val="24"/>
      <w:szCs w:val="24"/>
      <w:lang w:val="ru-RU" w:bidi="ar-SA"/>
    </w:rPr>
  </w:style>
  <w:style w:type="character" w:customStyle="1" w:styleId="22">
    <w:name w:val="Основной текст с отступом 2 Знак"/>
    <w:rPr>
      <w:sz w:val="24"/>
      <w:szCs w:val="24"/>
      <w:lang w:val="ru-RU" w:bidi="ar-SA"/>
    </w:rPr>
  </w:style>
  <w:style w:type="character" w:customStyle="1" w:styleId="a9">
    <w:name w:val="Текст сноски Знак"/>
    <w:rPr>
      <w:lang w:val="ru-RU" w:bidi="ar-SA"/>
    </w:rPr>
  </w:style>
  <w:style w:type="character" w:customStyle="1" w:styleId="aa">
    <w:name w:val="Символ сноски"/>
    <w:rPr>
      <w:rFonts w:cs="Times New Roman"/>
      <w:vertAlign w:val="superscript"/>
    </w:rPr>
  </w:style>
  <w:style w:type="character" w:customStyle="1" w:styleId="ab">
    <w:name w:val="Нижний колонтитул Знак"/>
    <w:uiPriority w:val="99"/>
    <w:rPr>
      <w:sz w:val="24"/>
      <w:szCs w:val="24"/>
      <w:lang w:val="ru-RU" w:bidi="ar-SA"/>
    </w:rPr>
  </w:style>
  <w:style w:type="character" w:styleId="ac">
    <w:name w:val="page number"/>
    <w:rPr>
      <w:rFonts w:cs="Times New Roman"/>
    </w:rPr>
  </w:style>
  <w:style w:type="character" w:customStyle="1" w:styleId="ad">
    <w:name w:val="Верхний колонтитул Знак"/>
    <w:rPr>
      <w:sz w:val="24"/>
      <w:szCs w:val="24"/>
      <w:lang w:val="ru-RU" w:bidi="ar-SA"/>
    </w:rPr>
  </w:style>
  <w:style w:type="character" w:customStyle="1" w:styleId="ae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</w:style>
  <w:style w:type="character" w:customStyle="1" w:styleId="af">
    <w:name w:val="Без интервала Знак"/>
    <w:rPr>
      <w:rFonts w:ascii="Times New Roman CYR" w:eastAsia="Times New Roman" w:hAnsi="Times New Roman CYR" w:cs="Times New Roman CYR"/>
      <w:sz w:val="24"/>
      <w:szCs w:val="24"/>
      <w:lang w:val="ru-RU" w:bidi="ar-SA"/>
    </w:rPr>
  </w:style>
  <w:style w:type="paragraph" w:styleId="af0">
    <w:name w:val="Title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uiPriority w:val="99"/>
    <w:pPr>
      <w:spacing w:after="120"/>
    </w:pPr>
    <w:rPr>
      <w:lang w:val="x-none"/>
    </w:rPr>
  </w:style>
  <w:style w:type="paragraph" w:styleId="af1">
    <w:name w:val="List"/>
    <w:basedOn w:val="a1"/>
    <w:rPr>
      <w:rFonts w:cs="Mangal"/>
    </w:rPr>
  </w:style>
  <w:style w:type="paragraph" w:styleId="af2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0"/>
    <w:pPr>
      <w:suppressLineNumbers/>
    </w:pPr>
    <w:rPr>
      <w:rFonts w:cs="Mangal"/>
    </w:rPr>
  </w:style>
  <w:style w:type="paragraph" w:styleId="HTML0">
    <w:name w:val="HTML Preformatted"/>
    <w:basedOn w:val="a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paragraph" w:customStyle="1" w:styleId="af3">
    <w:name w:val="Знак Знак Знак Знак"/>
    <w:basedOn w:val="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Обычный (веб)"/>
    <w:basedOn w:val="a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Красная строка1"/>
    <w:basedOn w:val="a1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0"/>
    <w:pPr>
      <w:spacing w:after="120"/>
      <w:ind w:left="283"/>
    </w:pPr>
    <w:rPr>
      <w:sz w:val="16"/>
      <w:szCs w:val="16"/>
      <w:lang w:val="x-none"/>
    </w:rPr>
  </w:style>
  <w:style w:type="paragraph" w:customStyle="1" w:styleId="af5">
    <w:name w:val="Знак Знак Знак Знак Знак Знак Знак"/>
    <w:basedOn w:val="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7">
    <w:name w:val="List Paragraph"/>
    <w:basedOn w:val="a0"/>
    <w:uiPriority w:val="99"/>
    <w:qFormat/>
    <w:pPr>
      <w:ind w:left="720"/>
    </w:pPr>
  </w:style>
  <w:style w:type="paragraph" w:styleId="af8">
    <w:name w:val="No Spacing"/>
    <w:qFormat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zh-CN"/>
    </w:rPr>
  </w:style>
  <w:style w:type="paragraph" w:customStyle="1" w:styleId="text">
    <w:name w:val="text"/>
    <w:basedOn w:val="a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0">
    <w:name w:val="S_Обычный"/>
    <w:basedOn w:val="a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styleId="af9">
    <w:name w:val="footnote text"/>
    <w:basedOn w:val="a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a">
    <w:name w:val="footer"/>
    <w:basedOn w:val="a0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b">
    <w:name w:val="header"/>
    <w:basedOn w:val="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3">
    <w:name w:val="Список_маркир.2"/>
    <w:basedOn w:val="a0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afc">
    <w:name w:val="Balloon Text"/>
    <w:basedOn w:val="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rFonts w:ascii="NewtonC" w:hAnsi="NewtonC" w:cs="NewtonC"/>
      <w:color w:val="000000"/>
      <w:sz w:val="24"/>
      <w:szCs w:val="24"/>
      <w:lang w:eastAsia="zh-CN"/>
    </w:rPr>
  </w:style>
  <w:style w:type="paragraph" w:customStyle="1" w:styleId="12Arial">
    <w:name w:val="Стиль Основной текст отчета 12 Arial"/>
    <w:basedOn w:val="a1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Arial"/>
      <w:color w:val="000000"/>
      <w:sz w:val="24"/>
      <w:szCs w:val="26"/>
      <w:lang w:val="ru-RU"/>
    </w:rPr>
  </w:style>
  <w:style w:type="paragraph" w:customStyle="1" w:styleId="afd">
    <w:name w:val="Заголовок таблицы"/>
    <w:basedOn w:val="af6"/>
    <w:pPr>
      <w:jc w:val="center"/>
    </w:pPr>
    <w:rPr>
      <w:b/>
      <w:bCs/>
    </w:rPr>
  </w:style>
  <w:style w:type="paragraph" w:customStyle="1" w:styleId="110">
    <w:name w:val="Абзац списка11"/>
    <w:basedOn w:val="a0"/>
    <w:uiPriority w:val="99"/>
    <w:rsid w:val="000152DA"/>
    <w:pPr>
      <w:ind w:left="720"/>
    </w:pPr>
    <w:rPr>
      <w:rFonts w:cs="Calibri"/>
      <w:lang w:eastAsia="en-US"/>
    </w:rPr>
  </w:style>
  <w:style w:type="table" w:styleId="afe">
    <w:name w:val="Table Grid"/>
    <w:basedOn w:val="a3"/>
    <w:uiPriority w:val="59"/>
    <w:rsid w:val="0094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658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00">
    <w:name w:val="1 Основной текст 0"/>
    <w:aliases w:val="95 ПК,А. Основной текст 0 Знак Знак Знак Знак Знак Знак,Основной текст 0,А. Основной текст 0,1. Основной текст 0,А. Основной текст 0 Знак Знак Знак Знак,А. Основной текст 0 Знак Знак"/>
    <w:basedOn w:val="a0"/>
    <w:link w:val="10950"/>
    <w:rsid w:val="007078C5"/>
    <w:pPr>
      <w:suppressAutoHyphens/>
      <w:spacing w:after="0" w:line="240" w:lineRule="auto"/>
      <w:ind w:firstLine="539"/>
      <w:jc w:val="both"/>
    </w:pPr>
    <w:rPr>
      <w:rFonts w:ascii="Times New Roman" w:hAnsi="Times New Roman"/>
      <w:color w:val="000000"/>
      <w:kern w:val="24"/>
      <w:sz w:val="24"/>
      <w:szCs w:val="24"/>
      <w:lang w:val="x-none" w:eastAsia="en-US"/>
    </w:rPr>
  </w:style>
  <w:style w:type="character" w:customStyle="1" w:styleId="10950">
    <w:name w:val="1 Основной текст 0;95 ПК;А. Основной текст 0 Знак Знак Знак Знак Знак Знак Знак Знак"/>
    <w:link w:val="100"/>
    <w:rsid w:val="007078C5"/>
    <w:rPr>
      <w:rFonts w:eastAsia="Calibri"/>
      <w:color w:val="000000"/>
      <w:kern w:val="24"/>
      <w:sz w:val="24"/>
      <w:szCs w:val="24"/>
      <w:lang w:eastAsia="en-US"/>
    </w:rPr>
  </w:style>
  <w:style w:type="character" w:customStyle="1" w:styleId="aff">
    <w:name w:val="Основной текст_"/>
    <w:link w:val="14"/>
    <w:rsid w:val="00622E37"/>
    <w:rPr>
      <w:spacing w:val="6"/>
      <w:shd w:val="clear" w:color="auto" w:fill="FFFFFF"/>
    </w:rPr>
  </w:style>
  <w:style w:type="paragraph" w:customStyle="1" w:styleId="14">
    <w:name w:val="Основной текст1"/>
    <w:basedOn w:val="a0"/>
    <w:link w:val="aff"/>
    <w:rsid w:val="00622E37"/>
    <w:pPr>
      <w:widowControl w:val="0"/>
      <w:shd w:val="clear" w:color="auto" w:fill="FFFFFF"/>
      <w:spacing w:after="0" w:line="270" w:lineRule="exact"/>
      <w:jc w:val="both"/>
    </w:pPr>
    <w:rPr>
      <w:rFonts w:ascii="Times New Roman" w:eastAsia="Times New Roman" w:hAnsi="Times New Roman"/>
      <w:spacing w:val="6"/>
      <w:sz w:val="20"/>
      <w:szCs w:val="20"/>
      <w:lang w:val="x-none" w:eastAsia="x-none"/>
    </w:rPr>
  </w:style>
  <w:style w:type="character" w:customStyle="1" w:styleId="1pt">
    <w:name w:val="Основной текст + Курсив;Интервал 1 pt"/>
    <w:rsid w:val="00FB7D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pt0pt">
    <w:name w:val="Основной текст + 6 pt;Интервал 0 pt"/>
    <w:rsid w:val="00AE19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customStyle="1" w:styleId="0">
    <w:name w:val="Основной 0"/>
    <w:aliases w:val="95ПК"/>
    <w:basedOn w:val="a0"/>
    <w:link w:val="00"/>
    <w:qFormat/>
    <w:rsid w:val="00C60035"/>
    <w:pPr>
      <w:widowControl w:val="0"/>
      <w:spacing w:after="0" w:line="240" w:lineRule="auto"/>
      <w:ind w:firstLine="539"/>
      <w:jc w:val="both"/>
    </w:pPr>
    <w:rPr>
      <w:rFonts w:ascii="Arial" w:eastAsia="Times New Roman" w:hAnsi="Arial"/>
      <w:sz w:val="24"/>
      <w:lang w:val="en-US"/>
    </w:rPr>
  </w:style>
  <w:style w:type="character" w:customStyle="1" w:styleId="00">
    <w:name w:val="Основной 0 Знак"/>
    <w:aliases w:val="95ПК Знак"/>
    <w:link w:val="0"/>
    <w:rsid w:val="00C60035"/>
    <w:rPr>
      <w:rFonts w:ascii="Arial" w:hAnsi="Arial"/>
      <w:sz w:val="24"/>
      <w:szCs w:val="22"/>
      <w:lang w:val="en-US"/>
    </w:rPr>
  </w:style>
  <w:style w:type="character" w:customStyle="1" w:styleId="109500">
    <w:name w:val="1 Основной текст 0;95 ПК;А. Основной текст 0 Знак Знак Знак Знак Знак Знак"/>
    <w:rsid w:val="00C92544"/>
    <w:rPr>
      <w:rFonts w:eastAsia="Calibri"/>
      <w:color w:val="000000"/>
      <w:kern w:val="24"/>
      <w:sz w:val="24"/>
      <w:szCs w:val="24"/>
      <w:lang w:val="ru-RU" w:eastAsia="en-US" w:bidi="ar-SA"/>
    </w:rPr>
  </w:style>
  <w:style w:type="paragraph" w:customStyle="1" w:styleId="15">
    <w:name w:val="Обычный1"/>
    <w:rsid w:val="0090499F"/>
    <w:pPr>
      <w:snapToGrid w:val="0"/>
      <w:spacing w:before="6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4">
    <w:name w:val="Заголовок (Уровень 2) Знак"/>
    <w:link w:val="25"/>
    <w:locked/>
    <w:rsid w:val="00F0766D"/>
    <w:rPr>
      <w:b/>
      <w:bCs/>
      <w:sz w:val="24"/>
      <w:szCs w:val="24"/>
      <w:lang w:eastAsia="x-none"/>
    </w:rPr>
  </w:style>
  <w:style w:type="paragraph" w:customStyle="1" w:styleId="25">
    <w:name w:val="Заголовок (Уровень 2)"/>
    <w:basedOn w:val="a0"/>
    <w:next w:val="a1"/>
    <w:link w:val="24"/>
    <w:autoRedefine/>
    <w:qFormat/>
    <w:rsid w:val="00F0766D"/>
    <w:pPr>
      <w:autoSpaceDE w:val="0"/>
      <w:autoSpaceDN w:val="0"/>
      <w:adjustRightInd w:val="0"/>
      <w:spacing w:after="0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S1">
    <w:name w:val="S_Обычный жирный"/>
    <w:basedOn w:val="a0"/>
    <w:link w:val="S2"/>
    <w:qFormat/>
    <w:rsid w:val="005E18A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S2">
    <w:name w:val="S_Обычный жирный Знак"/>
    <w:link w:val="S1"/>
    <w:rsid w:val="005E18A5"/>
    <w:rPr>
      <w:sz w:val="28"/>
      <w:szCs w:val="24"/>
    </w:rPr>
  </w:style>
  <w:style w:type="character" w:customStyle="1" w:styleId="70">
    <w:name w:val="Заголовок 7 Знак"/>
    <w:link w:val="7"/>
    <w:uiPriority w:val="9"/>
    <w:semiHidden/>
    <w:rsid w:val="00EA187E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80">
    <w:name w:val="Заголовок 8 Знак"/>
    <w:link w:val="8"/>
    <w:uiPriority w:val="9"/>
    <w:semiHidden/>
    <w:rsid w:val="00EA187E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link w:val="9"/>
    <w:uiPriority w:val="9"/>
    <w:semiHidden/>
    <w:rsid w:val="00EA187E"/>
    <w:rPr>
      <w:rFonts w:ascii="Cambria" w:eastAsia="Times New Roman" w:hAnsi="Cambria" w:cs="Times New Roman"/>
      <w:sz w:val="22"/>
      <w:szCs w:val="22"/>
      <w:lang w:eastAsia="zh-CN"/>
    </w:rPr>
  </w:style>
  <w:style w:type="numbering" w:styleId="a">
    <w:name w:val="Outline List 3"/>
    <w:basedOn w:val="a4"/>
    <w:rsid w:val="00EA187E"/>
    <w:pPr>
      <w:numPr>
        <w:numId w:val="12"/>
      </w:numPr>
    </w:pPr>
  </w:style>
  <w:style w:type="paragraph" w:customStyle="1" w:styleId="ConsPlusTitle">
    <w:name w:val="ConsPlusTitle"/>
    <w:rsid w:val="009A72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3">
    <w:name w:val="Основной текст 33"/>
    <w:basedOn w:val="a0"/>
    <w:rsid w:val="00585A9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f0">
    <w:name w:val="Body Text Indent"/>
    <w:basedOn w:val="a0"/>
    <w:link w:val="aff1"/>
    <w:uiPriority w:val="99"/>
    <w:semiHidden/>
    <w:unhideWhenUsed/>
    <w:rsid w:val="00D84DFD"/>
    <w:pPr>
      <w:spacing w:after="120"/>
      <w:ind w:left="283"/>
    </w:pPr>
    <w:rPr>
      <w:lang w:val="x-none"/>
    </w:rPr>
  </w:style>
  <w:style w:type="character" w:customStyle="1" w:styleId="aff1">
    <w:name w:val="Основной текст с отступом Знак"/>
    <w:link w:val="aff0"/>
    <w:uiPriority w:val="99"/>
    <w:semiHidden/>
    <w:rsid w:val="00D84DFD"/>
    <w:rPr>
      <w:rFonts w:ascii="Calibri" w:eastAsia="Calibri" w:hAnsi="Calibri"/>
      <w:sz w:val="22"/>
      <w:szCs w:val="22"/>
      <w:lang w:eastAsia="zh-CN"/>
    </w:rPr>
  </w:style>
  <w:style w:type="paragraph" w:styleId="26">
    <w:name w:val="List 2"/>
    <w:basedOn w:val="a0"/>
    <w:uiPriority w:val="99"/>
    <w:semiHidden/>
    <w:unhideWhenUsed/>
    <w:rsid w:val="00A72F07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A2F59-8EE3-4513-82C0-E5399571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>SPecialiST RePack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subject/>
  <dc:creator>Любовь Гринева</dc:creator>
  <cp:keywords/>
  <cp:lastModifiedBy>Любовь</cp:lastModifiedBy>
  <cp:revision>3</cp:revision>
  <cp:lastPrinted>2024-01-23T13:22:00Z</cp:lastPrinted>
  <dcterms:created xsi:type="dcterms:W3CDTF">2024-01-23T12:56:00Z</dcterms:created>
  <dcterms:modified xsi:type="dcterms:W3CDTF">2024-01-23T13:28:00Z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22200.0000000000</vt:lpwstr>
  </property>
  <property fmtid="{D5CDD505-2E9C-101B-9397-08002B2CF9AE}" pid="3" name="docType">
    <vt:lpwstr>43</vt:lpwstr>
  </property>
</Properties>
</file>